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69F97798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  <w:r w:rsidR="002E1A0C">
              <w:rPr>
                <w:rFonts w:asciiTheme="minorHAnsi" w:eastAsia="Arial" w:hAnsiTheme="minorHAnsi" w:cs="Calibri"/>
                <w:b/>
                <w:sz w:val="20"/>
                <w:szCs w:val="20"/>
              </w:rPr>
              <w:t>, nr konta bankowego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593D9129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9F6AFEE" w14:textId="77777777" w:rsidR="002E1A0C" w:rsidRPr="00D97AAD" w:rsidRDefault="002E1A0C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C815B9" w:rsidR="007B60CF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1F6595C" w14:textId="77777777" w:rsidR="002E1A0C" w:rsidRPr="00D97AAD" w:rsidRDefault="002E1A0C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C385644" w14:textId="77777777" w:rsidR="002E1A0C" w:rsidRDefault="002E1A0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967DACB" w14:textId="77777777" w:rsidR="002E1A0C" w:rsidRDefault="002E1A0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59660B7" w14:textId="77777777" w:rsidR="002E1A0C" w:rsidRDefault="002E1A0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9DC574D" w14:textId="77777777" w:rsidR="002E1A0C" w:rsidRDefault="002E1A0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1FB8581" w14:textId="77777777" w:rsidR="002E1A0C" w:rsidRDefault="002E1A0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350DEAF5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5639F2E4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27ED3F" w14:textId="77777777" w:rsidR="002E1A0C" w:rsidRPr="00D97AAD" w:rsidRDefault="002E1A0C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514A028E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50EA1D" w14:textId="7E321CEB" w:rsidR="002E1A0C" w:rsidRDefault="002E1A0C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38C6106" w14:textId="1B73148C" w:rsidR="002E1A0C" w:rsidRDefault="002E1A0C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8E811E2" w14:textId="6A02C877" w:rsidR="002E1A0C" w:rsidRDefault="002E1A0C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7D1745F" w14:textId="096A0CA6" w:rsidR="002E1A0C" w:rsidRDefault="002E1A0C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473EF42" w14:textId="77777777" w:rsidR="002E1A0C" w:rsidRDefault="002E1A0C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71E44" w14:textId="7EC54A3F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BE5436" w14:textId="2DB1893D" w:rsidR="002E1A0C" w:rsidRDefault="002E1A0C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EAB91D" w14:textId="2EAE7E3C" w:rsidR="002E1A0C" w:rsidRDefault="002E1A0C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D93AB" w14:textId="2A86F917" w:rsidR="002E1A0C" w:rsidRDefault="002E1A0C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0EA579" w14:textId="27EEDCB0" w:rsidR="002E1A0C" w:rsidRDefault="002E1A0C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1951B97" w14:textId="77777777" w:rsidR="002E1A0C" w:rsidRDefault="002E1A0C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77CFEDC" w14:textId="77777777" w:rsidR="002E1A0C" w:rsidRDefault="002E1A0C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E3DFFD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C38CCFB" w14:textId="77777777" w:rsidR="002E1A0C" w:rsidRDefault="002E1A0C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37253AC" w14:textId="77777777" w:rsidR="002E1A0C" w:rsidRDefault="002E1A0C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8C5A13" w14:textId="77777777" w:rsidR="002E1A0C" w:rsidRDefault="002E1A0C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8C65A0" w14:textId="77777777" w:rsidR="002E1A0C" w:rsidRDefault="002E1A0C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09684E31" w:rsidR="002E1A0C" w:rsidRPr="00D97AAD" w:rsidRDefault="002E1A0C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23CB5648" w:rsidR="00F548C5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AB9D13F" w14:textId="77777777" w:rsidR="002E1A0C" w:rsidRPr="00D97AAD" w:rsidRDefault="002E1A0C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50961D1" w14:textId="02236AF8" w:rsidR="00BE2E0E" w:rsidRPr="003A2508" w:rsidRDefault="00E24FE3" w:rsidP="002E1A0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3DF1C" w14:textId="77777777" w:rsidR="00282FDC" w:rsidRDefault="00282FDC">
      <w:r>
        <w:separator/>
      </w:r>
    </w:p>
  </w:endnote>
  <w:endnote w:type="continuationSeparator" w:id="0">
    <w:p w14:paraId="64C37331" w14:textId="77777777" w:rsidR="00282FDC" w:rsidRDefault="0028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E7B52" w14:textId="77777777" w:rsidR="00282FDC" w:rsidRDefault="00282FDC">
      <w:r>
        <w:separator/>
      </w:r>
    </w:p>
  </w:footnote>
  <w:footnote w:type="continuationSeparator" w:id="0">
    <w:p w14:paraId="1C9C276A" w14:textId="77777777" w:rsidR="00282FDC" w:rsidRDefault="00282FDC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2FDC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A0C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21DF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1C8E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39D89-8C37-4F3C-8AD3-54CA9206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967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Paulina Sokół</cp:lastModifiedBy>
  <cp:revision>2</cp:revision>
  <cp:lastPrinted>2021-02-03T09:32:00Z</cp:lastPrinted>
  <dcterms:created xsi:type="dcterms:W3CDTF">2021-02-03T09:33:00Z</dcterms:created>
  <dcterms:modified xsi:type="dcterms:W3CDTF">2021-02-03T09:33:00Z</dcterms:modified>
</cp:coreProperties>
</file>